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C89" w14:textId="77777777" w:rsidR="00467865" w:rsidRPr="00275BB5" w:rsidRDefault="009C64D2" w:rsidP="00CE3000">
      <w:pPr>
        <w:pStyle w:val="Heading2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C6315" wp14:editId="35321AE2">
                <wp:simplePos x="0" y="0"/>
                <wp:positionH relativeFrom="page">
                  <wp:posOffset>4457700</wp:posOffset>
                </wp:positionH>
                <wp:positionV relativeFrom="page">
                  <wp:posOffset>91799</wp:posOffset>
                </wp:positionV>
                <wp:extent cx="2971800" cy="506730"/>
                <wp:effectExtent l="0" t="0" r="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7861" w14:textId="77777777" w:rsidR="00B579DF" w:rsidRDefault="00CE3000" w:rsidP="00B579DF">
                            <w:pPr>
                              <w:pStyle w:val="Heading1"/>
                              <w:ind w:right="60"/>
                            </w:pPr>
                            <w:r>
                              <w:t>Arizona Disabled Sports</w:t>
                            </w:r>
                          </w:p>
                          <w:p w14:paraId="0BEDFC34" w14:textId="77777777" w:rsidR="00CE3000" w:rsidRPr="00CE3000" w:rsidRDefault="00CE3000" w:rsidP="00CE300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A6021E" wp14:editId="49AC0F84">
                                  <wp:extent cx="1207597" cy="569725"/>
                                  <wp:effectExtent l="0" t="0" r="0" b="1905"/>
                                  <wp:docPr id="4" name="Picture 4" descr="http://www.arizonadisabledsports.com/images/ac1628ba28b39eb2f6256818c8d61855_ahv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arizonadisabledsports.com/images/ac1628ba28b39eb2f6256818c8d61855_ahv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379" cy="569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C63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7.25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OnUtaze&#10;AAAACgEAAA8AAAAAAAAAAAAAAAAAEQUAAGRycy9kb3ducmV2LnhtbFBLBQYAAAAABAAEAPMAAAAc&#10;BgAAAAA=&#10;" filled="f" stroked="f">
                <v:textbox style="mso-fit-shape-to-text:t">
                  <w:txbxContent>
                    <w:p w14:paraId="5EC37861" w14:textId="77777777" w:rsidR="00B579DF" w:rsidRDefault="00CE3000" w:rsidP="00B579DF">
                      <w:pPr>
                        <w:pStyle w:val="Heading1"/>
                        <w:ind w:right="60"/>
                      </w:pPr>
                      <w:r>
                        <w:t>Arizona Disabled Sports</w:t>
                      </w:r>
                    </w:p>
                    <w:p w14:paraId="0BEDFC34" w14:textId="77777777" w:rsidR="00CE3000" w:rsidRPr="00CE3000" w:rsidRDefault="00CE3000" w:rsidP="00CE3000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26A6021E" wp14:editId="49AC0F84">
                            <wp:extent cx="1207597" cy="569725"/>
                            <wp:effectExtent l="0" t="0" r="0" b="1905"/>
                            <wp:docPr id="4" name="Picture 4" descr="http://www.arizonadisabledsports.com/images/ac1628ba28b39eb2f6256818c8d61855_ahv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arizonadisabledsports.com/images/ac1628ba28b39eb2f6256818c8d61855_ahv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379" cy="569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E2C7D" wp14:editId="123D8FD4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79475" cy="4267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8A7F1" w14:textId="77777777" w:rsidR="00B579DF" w:rsidRDefault="00B579DF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2C7D" id="Text Box 10" o:spid="_x0000_s1027" type="#_x0000_t202" style="position:absolute;left:0;text-align:left;margin-left:40.25pt;margin-top:36pt;width:69.25pt;height:33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frgIAAK4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" filled="f" stroked="f">
                <v:textbox style="mso-fit-shape-to-text:t" inset="0,0,0,0">
                  <w:txbxContent>
                    <w:p w14:paraId="1418A7F1" w14:textId="77777777" w:rsidR="00B579DF" w:rsidRDefault="00B579DF" w:rsidP="00B579DF"/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  <w:r w:rsidR="00CE3000">
        <w:tab/>
      </w:r>
      <w:r w:rsidR="00CE3000">
        <w:tab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369"/>
        <w:gridCol w:w="171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A35524" w:rsidRPr="006D779C" w14:paraId="60EB214B" w14:textId="77777777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14:paraId="31533A2A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1DEAD8D6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37691163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14:paraId="54CCE652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14:paraId="53ACAC15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225288BB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53544560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62F64CBD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78A4E5A3" w14:textId="77777777">
        <w:trPr>
          <w:trHeight w:val="144"/>
          <w:jc w:val="center"/>
        </w:trPr>
        <w:tc>
          <w:tcPr>
            <w:tcW w:w="4311" w:type="dxa"/>
            <w:gridSpan w:val="16"/>
          </w:tcPr>
          <w:p w14:paraId="558D4BFA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</w:tcPr>
          <w:p w14:paraId="28A8A58A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</w:tcPr>
          <w:p w14:paraId="68E3724D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4B7A8CDA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690A8D1B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14:paraId="54D43E6B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14:paraId="6D6B6124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7EB776E7" w14:textId="77777777">
        <w:trPr>
          <w:trHeight w:val="144"/>
          <w:jc w:val="center"/>
        </w:trPr>
        <w:tc>
          <w:tcPr>
            <w:tcW w:w="7371" w:type="dxa"/>
            <w:gridSpan w:val="31"/>
          </w:tcPr>
          <w:p w14:paraId="377A5AE4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14:paraId="6BFDB28B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1F53AE06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5F59783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14:paraId="066609BD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139041C6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2037FF8E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2603FB5C" w14:textId="77777777">
        <w:trPr>
          <w:trHeight w:val="144"/>
          <w:jc w:val="center"/>
        </w:trPr>
        <w:tc>
          <w:tcPr>
            <w:tcW w:w="7371" w:type="dxa"/>
            <w:gridSpan w:val="31"/>
            <w:vAlign w:val="bottom"/>
          </w:tcPr>
          <w:p w14:paraId="6847E1F0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28B39226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</w:tcPr>
          <w:p w14:paraId="0BFA8D1B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5FCF9C0C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01CEB4E5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8"/>
            <w:vAlign w:val="bottom"/>
          </w:tcPr>
          <w:p w14:paraId="71FE58B4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7"/>
            <w:vAlign w:val="bottom"/>
          </w:tcPr>
          <w:p w14:paraId="459DF557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7"/>
            <w:vAlign w:val="bottom"/>
          </w:tcPr>
          <w:p w14:paraId="57D9F66D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36C6FDC0" w14:textId="77777777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14:paraId="3AA25A24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14:paraId="0168F27F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7"/>
            <w:vAlign w:val="bottom"/>
          </w:tcPr>
          <w:p w14:paraId="322B9654" w14:textId="77777777"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1"/>
            <w:vAlign w:val="bottom"/>
          </w:tcPr>
          <w:p w14:paraId="4D32E41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14:paraId="346527F3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6"/>
            <w:vAlign w:val="bottom"/>
          </w:tcPr>
          <w:p w14:paraId="27BA727D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3"/>
          </w:p>
        </w:tc>
      </w:tr>
      <w:tr w:rsidR="00DE7FB7" w:rsidRPr="005114CE" w14:paraId="7F43F3CB" w14:textId="77777777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14:paraId="0B018E83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35"/>
            <w:vAlign w:val="bottom"/>
          </w:tcPr>
          <w:p w14:paraId="55C4F04F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 w14:paraId="45D3CA4F" w14:textId="7777777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14:paraId="6CEC9E91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4C8C0933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3349D25A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14:paraId="3217A4F5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02011CF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1"/>
            <w:vAlign w:val="bottom"/>
          </w:tcPr>
          <w:p w14:paraId="795824FC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458FE23D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3BE7206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2CD27B30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21CCB8A1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1C5F48C7" w14:textId="7777777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14:paraId="69052006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04AA7288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19F8718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B28CCCB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174565C9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14:paraId="5C5E81FF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6"/>
            <w:vAlign w:val="bottom"/>
          </w:tcPr>
          <w:p w14:paraId="30ADF365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 w14:paraId="25E0F82E" w14:textId="7777777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14:paraId="0E77C107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2334EF01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0C1BB73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63410C8F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18BA55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3"/>
            <w:vAlign w:val="bottom"/>
          </w:tcPr>
          <w:p w14:paraId="7553AB56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52273FD4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429DD2F4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9"/>
            <w:vAlign w:val="bottom"/>
          </w:tcPr>
          <w:p w14:paraId="3BB2B71A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 w14:paraId="167AD11A" w14:textId="77777777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14:paraId="46C88A9F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2AEC849A" w14:textId="77777777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14:paraId="00B49609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5DB28992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4EA7DDAA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3"/>
            <w:vAlign w:val="bottom"/>
          </w:tcPr>
          <w:p w14:paraId="18EFA04F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5"/>
            <w:vAlign w:val="bottom"/>
          </w:tcPr>
          <w:p w14:paraId="3BE5B4E4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14:paraId="76595F86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14:paraId="76138063" w14:textId="77777777" w:rsidTr="00B351F2">
        <w:trPr>
          <w:trHeight w:val="432"/>
          <w:jc w:val="center"/>
        </w:trPr>
        <w:tc>
          <w:tcPr>
            <w:tcW w:w="855" w:type="dxa"/>
            <w:vAlign w:val="bottom"/>
          </w:tcPr>
          <w:p w14:paraId="2554837A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14:paraId="3644A634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3"/>
            <w:vAlign w:val="bottom"/>
          </w:tcPr>
          <w:p w14:paraId="02A8EC4A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14:paraId="257D8CBB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9"/>
            <w:vAlign w:val="bottom"/>
          </w:tcPr>
          <w:p w14:paraId="5C8C9E1A" w14:textId="77777777" w:rsidR="00250014" w:rsidRPr="005114CE" w:rsidRDefault="00B351F2" w:rsidP="001903F7">
            <w:pPr>
              <w:pStyle w:val="BodyText"/>
              <w:jc w:val="right"/>
            </w:pPr>
            <w:r>
              <w:t>Year of Graduation:</w:t>
            </w:r>
          </w:p>
        </w:tc>
        <w:tc>
          <w:tcPr>
            <w:tcW w:w="909" w:type="dxa"/>
            <w:gridSpan w:val="2"/>
            <w:vAlign w:val="bottom"/>
          </w:tcPr>
          <w:p w14:paraId="199A36D2" w14:textId="77777777" w:rsidR="00250014" w:rsidRPr="009C220D" w:rsidRDefault="00250014" w:rsidP="00B351F2">
            <w:pPr>
              <w:pStyle w:val="BodyText3"/>
              <w:jc w:val="left"/>
            </w:pPr>
          </w:p>
          <w:p w14:paraId="4C35D4EE" w14:textId="77777777" w:rsidR="00250014" w:rsidRPr="005114CE" w:rsidRDefault="00B351F2" w:rsidP="00B351F2">
            <w:pPr>
              <w:pStyle w:val="Checkbox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14:paraId="4836829B" w14:textId="77777777" w:rsidR="00250014" w:rsidRPr="009C220D" w:rsidRDefault="00250014" w:rsidP="00B351F2">
            <w:pPr>
              <w:pStyle w:val="BodyText3"/>
              <w:jc w:val="left"/>
            </w:pPr>
          </w:p>
          <w:p w14:paraId="6E3D4D79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5"/>
            <w:vAlign w:val="bottom"/>
          </w:tcPr>
          <w:p w14:paraId="40D1FAA4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52893DC5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 w14:paraId="64DBF67F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65313D4A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4"/>
            <w:vAlign w:val="bottom"/>
          </w:tcPr>
          <w:p w14:paraId="2D092C4E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5"/>
            <w:vAlign w:val="bottom"/>
          </w:tcPr>
          <w:p w14:paraId="53F57FCE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14:paraId="0C34E904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14:paraId="200AA4D5" w14:textId="77777777" w:rsidTr="00B351F2">
        <w:trPr>
          <w:trHeight w:val="432"/>
          <w:jc w:val="center"/>
        </w:trPr>
        <w:tc>
          <w:tcPr>
            <w:tcW w:w="855" w:type="dxa"/>
            <w:vAlign w:val="bottom"/>
          </w:tcPr>
          <w:p w14:paraId="658C613E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14:paraId="557B7212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3"/>
            <w:vAlign w:val="bottom"/>
          </w:tcPr>
          <w:p w14:paraId="7BD4019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14:paraId="0F4EE584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9"/>
            <w:vAlign w:val="bottom"/>
          </w:tcPr>
          <w:p w14:paraId="60C7A7A2" w14:textId="77777777" w:rsidR="00250014" w:rsidRPr="005114CE" w:rsidRDefault="00B351F2" w:rsidP="001903F7">
            <w:pPr>
              <w:pStyle w:val="BodyText"/>
              <w:jc w:val="right"/>
            </w:pPr>
            <w:r>
              <w:t>Year of Graduation:</w:t>
            </w:r>
          </w:p>
        </w:tc>
        <w:tc>
          <w:tcPr>
            <w:tcW w:w="909" w:type="dxa"/>
            <w:gridSpan w:val="2"/>
            <w:vAlign w:val="bottom"/>
          </w:tcPr>
          <w:p w14:paraId="6676D1E8" w14:textId="77777777" w:rsidR="00250014" w:rsidRPr="005114CE" w:rsidRDefault="00B351F2" w:rsidP="00B351F2">
            <w:pPr>
              <w:pStyle w:val="BodyText3"/>
              <w:jc w:val="left"/>
            </w:pPr>
            <w:r w:rsidRPr="00B351F2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51F2">
              <w:rPr>
                <w:sz w:val="18"/>
              </w:rPr>
              <w:instrText xml:space="preserve"> FORMTEXT </w:instrText>
            </w:r>
            <w:r w:rsidRPr="00B351F2">
              <w:rPr>
                <w:sz w:val="18"/>
              </w:rPr>
            </w:r>
            <w:r w:rsidRPr="00B351F2">
              <w:rPr>
                <w:sz w:val="18"/>
              </w:rPr>
              <w:fldChar w:fldCharType="separate"/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sz w:val="18"/>
              </w:rPr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14:paraId="775FAC3C" w14:textId="77777777" w:rsidR="00250014" w:rsidRPr="005114CE" w:rsidRDefault="00250014" w:rsidP="00B351F2">
            <w:pPr>
              <w:pStyle w:val="BodyText3"/>
              <w:jc w:val="left"/>
            </w:pPr>
          </w:p>
        </w:tc>
        <w:tc>
          <w:tcPr>
            <w:tcW w:w="981" w:type="dxa"/>
            <w:gridSpan w:val="5"/>
            <w:vAlign w:val="bottom"/>
          </w:tcPr>
          <w:p w14:paraId="2C5F7CC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66427EE3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14:paraId="4DB20D81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362351A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6"/>
            <w:vAlign w:val="bottom"/>
          </w:tcPr>
          <w:p w14:paraId="799C0959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5"/>
            <w:vAlign w:val="bottom"/>
          </w:tcPr>
          <w:p w14:paraId="721F928A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14:paraId="4045B809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 w14:paraId="3E408D85" w14:textId="77777777" w:rsidTr="00B351F2">
        <w:trPr>
          <w:trHeight w:val="432"/>
          <w:jc w:val="center"/>
        </w:trPr>
        <w:tc>
          <w:tcPr>
            <w:tcW w:w="855" w:type="dxa"/>
            <w:vAlign w:val="bottom"/>
          </w:tcPr>
          <w:p w14:paraId="42BCFEB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14:paraId="67842E5B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3"/>
            <w:vAlign w:val="bottom"/>
          </w:tcPr>
          <w:p w14:paraId="54F359A2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14:paraId="16C2905E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9"/>
            <w:vAlign w:val="bottom"/>
          </w:tcPr>
          <w:p w14:paraId="41292AEF" w14:textId="77777777" w:rsidR="00250014" w:rsidRPr="005114CE" w:rsidRDefault="00B351F2" w:rsidP="001903F7">
            <w:pPr>
              <w:pStyle w:val="BodyText"/>
              <w:jc w:val="right"/>
            </w:pPr>
            <w:r>
              <w:t>Year of Graduation:</w:t>
            </w:r>
          </w:p>
        </w:tc>
        <w:tc>
          <w:tcPr>
            <w:tcW w:w="909" w:type="dxa"/>
            <w:gridSpan w:val="2"/>
            <w:vAlign w:val="bottom"/>
          </w:tcPr>
          <w:p w14:paraId="6360E2EC" w14:textId="77777777" w:rsidR="00250014" w:rsidRPr="005114CE" w:rsidRDefault="00B351F2" w:rsidP="00B351F2">
            <w:pPr>
              <w:pStyle w:val="BodyText3"/>
              <w:jc w:val="left"/>
            </w:pPr>
            <w:r w:rsidRPr="00B351F2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51F2">
              <w:rPr>
                <w:sz w:val="18"/>
              </w:rPr>
              <w:instrText xml:space="preserve"> FORMTEXT </w:instrText>
            </w:r>
            <w:r w:rsidRPr="00B351F2">
              <w:rPr>
                <w:sz w:val="18"/>
              </w:rPr>
            </w:r>
            <w:r w:rsidRPr="00B351F2">
              <w:rPr>
                <w:sz w:val="18"/>
              </w:rPr>
              <w:fldChar w:fldCharType="separate"/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noProof/>
                <w:sz w:val="18"/>
              </w:rPr>
              <w:t> </w:t>
            </w:r>
            <w:r w:rsidRPr="00B351F2">
              <w:rPr>
                <w:sz w:val="18"/>
              </w:rPr>
              <w:fldChar w:fldCharType="end"/>
            </w:r>
          </w:p>
        </w:tc>
        <w:tc>
          <w:tcPr>
            <w:tcW w:w="450" w:type="dxa"/>
            <w:gridSpan w:val="5"/>
            <w:vAlign w:val="bottom"/>
          </w:tcPr>
          <w:p w14:paraId="16EE583F" w14:textId="77777777" w:rsidR="00250014" w:rsidRPr="005114CE" w:rsidRDefault="00250014" w:rsidP="00B351F2">
            <w:pPr>
              <w:pStyle w:val="BodyText3"/>
              <w:jc w:val="left"/>
            </w:pPr>
          </w:p>
        </w:tc>
        <w:tc>
          <w:tcPr>
            <w:tcW w:w="981" w:type="dxa"/>
            <w:gridSpan w:val="5"/>
            <w:vAlign w:val="bottom"/>
          </w:tcPr>
          <w:p w14:paraId="50BC1A9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14:paraId="5B53F08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 w14:paraId="0C5CB0C5" w14:textId="77777777">
        <w:trPr>
          <w:trHeight w:hRule="exact" w:val="144"/>
          <w:jc w:val="center"/>
        </w:trPr>
        <w:tc>
          <w:tcPr>
            <w:tcW w:w="10782" w:type="dxa"/>
            <w:gridSpan w:val="43"/>
            <w:vAlign w:val="bottom"/>
          </w:tcPr>
          <w:p w14:paraId="4D81EC8D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339C599F" w14:textId="77777777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14:paraId="5AF63D59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42E687C4" w14:textId="77777777">
        <w:trPr>
          <w:trHeight w:val="216"/>
          <w:jc w:val="center"/>
        </w:trPr>
        <w:tc>
          <w:tcPr>
            <w:tcW w:w="10782" w:type="dxa"/>
            <w:gridSpan w:val="43"/>
            <w:vAlign w:val="center"/>
          </w:tcPr>
          <w:p w14:paraId="1026FDE2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39A61FA1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20F33AAE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14:paraId="2E1EDBD6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5"/>
            <w:vAlign w:val="bottom"/>
          </w:tcPr>
          <w:p w14:paraId="70E4642D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7"/>
            <w:vAlign w:val="bottom"/>
          </w:tcPr>
          <w:p w14:paraId="04E3FE79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 w14:paraId="63198186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35183BC1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6"/>
            <w:vAlign w:val="bottom"/>
          </w:tcPr>
          <w:p w14:paraId="7DB933E6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14:paraId="4509081F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068979FD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2590F1EA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648AEEBC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1"/>
            <w:vAlign w:val="bottom"/>
          </w:tcPr>
          <w:p w14:paraId="40F58235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 w14:paraId="4C68642D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449D5C80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14:paraId="63F260B5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14:paraId="6474E129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14:paraId="72EEC0D3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751CD6D8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5BD7E032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14:paraId="03C0D3CE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14:paraId="178A400F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7"/>
            <w:tcBorders>
              <w:top w:val="single" w:sz="4" w:space="0" w:color="auto"/>
            </w:tcBorders>
            <w:vAlign w:val="bottom"/>
          </w:tcPr>
          <w:p w14:paraId="2DC83819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14:paraId="40586658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6E6B0C69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5"/>
            <w:vAlign w:val="bottom"/>
          </w:tcPr>
          <w:p w14:paraId="1BC8005F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14:paraId="62C30976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6F4EE29C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651F344E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1A5B188F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1"/>
            <w:vAlign w:val="bottom"/>
          </w:tcPr>
          <w:p w14:paraId="33C9F094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 w14:paraId="0B252D83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79268CAB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14:paraId="56EF7162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14:paraId="3ADDA0C8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14:paraId="636DECE0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577D9B10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2C4FAFCA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14:paraId="0817B0E0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14:paraId="0FE948B6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7"/>
            <w:tcBorders>
              <w:top w:val="single" w:sz="4" w:space="0" w:color="auto"/>
            </w:tcBorders>
            <w:vAlign w:val="bottom"/>
          </w:tcPr>
          <w:p w14:paraId="03971E9A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 w14:paraId="299AC9EA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08B29998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6"/>
            <w:vAlign w:val="bottom"/>
          </w:tcPr>
          <w:p w14:paraId="46BB1B75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14:paraId="13193D09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4A473A77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CE3000" w:rsidRPr="005114CE" w14:paraId="13FD83FA" w14:textId="77777777" w:rsidTr="00533019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3240D1F4" w14:textId="77777777" w:rsidR="00CE3000" w:rsidRPr="005114CE" w:rsidRDefault="00CE3000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1"/>
            <w:vAlign w:val="center"/>
          </w:tcPr>
          <w:p w14:paraId="7BC33D1A" w14:textId="77777777" w:rsidR="00454C0B" w:rsidRDefault="00454C0B" w:rsidP="0005103D">
            <w:pPr>
              <w:pStyle w:val="Heading3"/>
            </w:pPr>
          </w:p>
          <w:p w14:paraId="0C0C08E2" w14:textId="77777777" w:rsidR="00454C0B" w:rsidRDefault="00454C0B" w:rsidP="0005103D">
            <w:pPr>
              <w:pStyle w:val="Heading3"/>
            </w:pPr>
          </w:p>
          <w:p w14:paraId="44BD7216" w14:textId="77777777" w:rsidR="00454C0B" w:rsidRPr="006B561A" w:rsidRDefault="00454C0B" w:rsidP="00454C0B">
            <w:pPr>
              <w:pStyle w:val="Heading3"/>
              <w:jc w:val="left"/>
              <w:rPr>
                <w:rFonts w:cs="Arial"/>
                <w:color w:val="auto"/>
                <w:sz w:val="22"/>
              </w:rPr>
            </w:pPr>
            <w:r w:rsidRPr="006B561A">
              <w:rPr>
                <w:rFonts w:cs="Arial"/>
                <w:color w:val="auto"/>
                <w:sz w:val="22"/>
              </w:rPr>
              <w:lastRenderedPageBreak/>
              <w:t>Applicant Questions</w:t>
            </w:r>
          </w:p>
          <w:p w14:paraId="32CE815F" w14:textId="77777777" w:rsidR="00454C0B" w:rsidRPr="006B561A" w:rsidRDefault="00454C0B" w:rsidP="0005103D">
            <w:pPr>
              <w:pStyle w:val="Heading3"/>
              <w:rPr>
                <w:rFonts w:cs="Arial"/>
                <w:sz w:val="18"/>
              </w:rPr>
            </w:pPr>
          </w:p>
          <w:p w14:paraId="3745E903" w14:textId="77777777" w:rsidR="00454C0B" w:rsidRPr="006B561A" w:rsidRDefault="00454C0B" w:rsidP="0005103D">
            <w:pPr>
              <w:pStyle w:val="Heading3"/>
              <w:rPr>
                <w:rFonts w:cs="Arial"/>
                <w:sz w:val="18"/>
              </w:rPr>
            </w:pPr>
          </w:p>
          <w:p w14:paraId="1008E738" w14:textId="77777777"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>Please list any current certifications and any additional training or experience pertaining to this job opportunity.</w:t>
            </w:r>
          </w:p>
          <w:p w14:paraId="409AFBA0" w14:textId="77777777" w:rsidR="00454C0B" w:rsidRPr="006B561A" w:rsidRDefault="00454C0B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14B41061" w14:textId="77777777"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5AE51840" w14:textId="77777777"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21E0463D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33F356B8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1952B267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1492DFEE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1A55E03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20148DE8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4F94B793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17536862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75D8333E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0232C1D8" w14:textId="77777777"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704339BB" w14:textId="77777777" w:rsidR="006B561A" w:rsidRP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5E0AB8F7" w14:textId="77777777"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 xml:space="preserve">Please describe your </w:t>
            </w:r>
            <w:r w:rsidR="00D23DDE" w:rsidRPr="006B561A">
              <w:rPr>
                <w:rFonts w:eastAsia="Calibri" w:cs="Arial"/>
                <w:b/>
                <w:sz w:val="22"/>
                <w:szCs w:val="22"/>
              </w:rPr>
              <w:t>involvement</w:t>
            </w:r>
            <w:r w:rsidRPr="006B561A">
              <w:rPr>
                <w:rFonts w:eastAsia="Calibri" w:cs="Arial"/>
                <w:b/>
                <w:sz w:val="22"/>
                <w:szCs w:val="22"/>
              </w:rPr>
              <w:t xml:space="preserve"> in adaptive sports and recreation.</w:t>
            </w:r>
          </w:p>
          <w:p w14:paraId="5C66BA37" w14:textId="77777777" w:rsidR="00454C0B" w:rsidRDefault="00454C0B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C02ABB1" w14:textId="77777777"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3D818BBA" w14:textId="77777777"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2DDA4419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297351A5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480FE342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248E3D49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7FD1D8FB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307E0F9E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F29F2BE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375254C4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C8AB2D9" w14:textId="77777777" w:rsidR="00B217F0" w:rsidRDefault="00B217F0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1FFC3242" w14:textId="77777777" w:rsid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2920D888" w14:textId="77777777" w:rsidR="006B561A" w:rsidRPr="006B561A" w:rsidRDefault="006B561A" w:rsidP="006B561A">
            <w:pPr>
              <w:rPr>
                <w:rFonts w:eastAsia="Calibri" w:cs="Arial"/>
                <w:b/>
                <w:sz w:val="22"/>
                <w:szCs w:val="22"/>
              </w:rPr>
            </w:pPr>
          </w:p>
          <w:p w14:paraId="6C1FA8FA" w14:textId="77777777" w:rsidR="00454C0B" w:rsidRPr="006B561A" w:rsidRDefault="00454C0B" w:rsidP="006B561A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eastAsia="Calibri" w:cs="Arial"/>
                <w:b/>
                <w:sz w:val="22"/>
                <w:szCs w:val="22"/>
              </w:rPr>
            </w:pPr>
            <w:r w:rsidRPr="006B561A">
              <w:rPr>
                <w:rFonts w:eastAsia="Calibri" w:cs="Arial"/>
                <w:b/>
                <w:sz w:val="22"/>
                <w:szCs w:val="22"/>
              </w:rPr>
              <w:t xml:space="preserve">Please explain your experience with </w:t>
            </w:r>
            <w:r w:rsidR="00B217F0">
              <w:rPr>
                <w:rFonts w:eastAsia="Calibri" w:cs="Arial"/>
                <w:b/>
                <w:sz w:val="22"/>
                <w:szCs w:val="22"/>
              </w:rPr>
              <w:t xml:space="preserve">individuals with physical disabilities. </w:t>
            </w:r>
          </w:p>
          <w:p w14:paraId="15A27B47" w14:textId="77777777" w:rsidR="00454C0B" w:rsidRDefault="00454C0B" w:rsidP="00454C0B">
            <w:pPr>
              <w:pStyle w:val="Heading3"/>
              <w:jc w:val="left"/>
            </w:pPr>
          </w:p>
          <w:p w14:paraId="15602165" w14:textId="77777777" w:rsidR="00454C0B" w:rsidRDefault="00454C0B" w:rsidP="0005103D">
            <w:pPr>
              <w:pStyle w:val="Heading3"/>
            </w:pPr>
          </w:p>
          <w:p w14:paraId="23EDE7ED" w14:textId="77777777" w:rsidR="00454C0B" w:rsidRDefault="00454C0B" w:rsidP="0005103D">
            <w:pPr>
              <w:pStyle w:val="Heading3"/>
            </w:pPr>
          </w:p>
          <w:p w14:paraId="78E72677" w14:textId="77777777" w:rsidR="00454C0B" w:rsidRDefault="00454C0B" w:rsidP="0005103D">
            <w:pPr>
              <w:pStyle w:val="Heading3"/>
            </w:pPr>
          </w:p>
          <w:p w14:paraId="56BBAC59" w14:textId="77777777" w:rsidR="00454C0B" w:rsidRDefault="00454C0B" w:rsidP="0005103D">
            <w:pPr>
              <w:pStyle w:val="Heading3"/>
            </w:pPr>
          </w:p>
          <w:p w14:paraId="78CFBBC1" w14:textId="77777777" w:rsidR="006B561A" w:rsidRDefault="006B561A" w:rsidP="006B561A"/>
          <w:p w14:paraId="5462CAC1" w14:textId="77777777" w:rsidR="00B217F0" w:rsidRDefault="00B217F0" w:rsidP="006B561A"/>
          <w:p w14:paraId="6D0940D3" w14:textId="77777777" w:rsidR="00B217F0" w:rsidRDefault="00B217F0" w:rsidP="006B561A"/>
          <w:p w14:paraId="1708E261" w14:textId="77777777" w:rsidR="00B217F0" w:rsidRDefault="00B217F0" w:rsidP="006B561A"/>
          <w:p w14:paraId="4AE1634D" w14:textId="77777777" w:rsidR="00B217F0" w:rsidRDefault="00B217F0" w:rsidP="006B561A"/>
          <w:p w14:paraId="43AB666D" w14:textId="77777777" w:rsidR="00B217F0" w:rsidRDefault="00B217F0" w:rsidP="006B561A"/>
          <w:p w14:paraId="21853B31" w14:textId="77777777" w:rsidR="00B217F0" w:rsidRDefault="00B217F0" w:rsidP="006B561A"/>
          <w:p w14:paraId="0F3C873E" w14:textId="77777777" w:rsidR="00B217F0" w:rsidRDefault="00B217F0" w:rsidP="006B561A"/>
          <w:p w14:paraId="201D1118" w14:textId="77777777" w:rsidR="00B217F0" w:rsidRDefault="00B217F0" w:rsidP="006B561A"/>
          <w:p w14:paraId="162588B5" w14:textId="77777777" w:rsidR="00B217F0" w:rsidRDefault="00B217F0" w:rsidP="006B561A"/>
          <w:p w14:paraId="38FA4A11" w14:textId="77777777" w:rsidR="0028786D" w:rsidRDefault="0028786D" w:rsidP="006B561A"/>
          <w:p w14:paraId="74F83E7F" w14:textId="77777777" w:rsidR="00B217F0" w:rsidRDefault="00B217F0" w:rsidP="006B561A"/>
          <w:p w14:paraId="7282838C" w14:textId="77777777" w:rsidR="006B561A" w:rsidRPr="006B561A" w:rsidRDefault="006B561A" w:rsidP="006B561A"/>
        </w:tc>
      </w:tr>
      <w:tr w:rsidR="00CE3000" w:rsidRPr="006D779C" w14:paraId="0AFF27DE" w14:textId="77777777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14:paraId="7FBCD9DE" w14:textId="77777777" w:rsidR="00CE3000" w:rsidRPr="006D779C" w:rsidRDefault="00CE3000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CE3000" w:rsidRPr="00613129" w14:paraId="1B305DDA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79A919D4" w14:textId="77777777" w:rsidR="00CE3000" w:rsidRPr="005114CE" w:rsidRDefault="00CE3000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14:paraId="6750E455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gridSpan w:val="9"/>
            <w:vAlign w:val="bottom"/>
          </w:tcPr>
          <w:p w14:paraId="255476B5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345AD1D3" w14:textId="77777777" w:rsidR="00CE3000" w:rsidRPr="009C220D" w:rsidRDefault="00CE300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 w14:paraId="3497CA46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298D31A3" w14:textId="77777777" w:rsidR="00CE3000" w:rsidRPr="005114CE" w:rsidRDefault="00CE3000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14:paraId="28B611F5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51" w:type="dxa"/>
            <w:gridSpan w:val="8"/>
            <w:vAlign w:val="bottom"/>
          </w:tcPr>
          <w:p w14:paraId="6BDBB260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66570CED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E3000" w:rsidRPr="00613129" w14:paraId="56BB1F8D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3E37A1AB" w14:textId="77777777" w:rsidR="00CE3000" w:rsidRPr="005114CE" w:rsidRDefault="00CE3000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14:paraId="7741E679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  <w:gridSpan w:val="8"/>
            <w:vAlign w:val="bottom"/>
          </w:tcPr>
          <w:p w14:paraId="3633A97E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14:paraId="76FA1239" w14:textId="77777777"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729A1189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1B9FA64A" w14:textId="77777777"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 w14:paraId="534EA8DD" w14:textId="7777777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14:paraId="63B646AD" w14:textId="77777777" w:rsidR="00CE3000" w:rsidRPr="005114CE" w:rsidRDefault="00CE3000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14:paraId="62C24E9C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CE3000" w:rsidRPr="00613129" w14:paraId="7560FD28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BB0F93C" w14:textId="77777777" w:rsidR="00CE3000" w:rsidRPr="005114CE" w:rsidRDefault="00CE3000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14:paraId="1F562932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0" w:type="dxa"/>
            <w:gridSpan w:val="2"/>
            <w:vAlign w:val="bottom"/>
          </w:tcPr>
          <w:p w14:paraId="4777380F" w14:textId="77777777" w:rsidR="00CE3000" w:rsidRPr="005114CE" w:rsidRDefault="00CE3000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14:paraId="43AE6992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71" w:type="dxa"/>
            <w:gridSpan w:val="9"/>
            <w:vAlign w:val="bottom"/>
          </w:tcPr>
          <w:p w14:paraId="1514E2E1" w14:textId="77777777" w:rsidR="00CE3000" w:rsidRPr="005114CE" w:rsidRDefault="00CE3000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14:paraId="5D50873C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E3000" w:rsidRPr="00613129" w14:paraId="1900308F" w14:textId="77777777" w:rsidTr="00B351F2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14:paraId="24DCEB1B" w14:textId="77777777" w:rsidR="00CE3000" w:rsidRPr="005114CE" w:rsidRDefault="00CE3000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1089" w:type="dxa"/>
            <w:gridSpan w:val="4"/>
            <w:vAlign w:val="bottom"/>
          </w:tcPr>
          <w:p w14:paraId="4A344326" w14:textId="77777777" w:rsidR="00CE3000" w:rsidRPr="009C220D" w:rsidRDefault="00CE3000" w:rsidP="0014663E">
            <w:pPr>
              <w:pStyle w:val="BodyText3"/>
            </w:pPr>
            <w:r>
              <w:t>YES</w:t>
            </w:r>
          </w:p>
          <w:p w14:paraId="5200E890" w14:textId="77777777"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31" w:type="dxa"/>
            <w:gridSpan w:val="6"/>
            <w:vAlign w:val="bottom"/>
          </w:tcPr>
          <w:p w14:paraId="07E6BB66" w14:textId="77777777" w:rsidR="00CE3000" w:rsidRPr="009C220D" w:rsidRDefault="00CE3000" w:rsidP="0014663E">
            <w:pPr>
              <w:pStyle w:val="BodyText3"/>
            </w:pPr>
            <w:r>
              <w:t>NO</w:t>
            </w:r>
          </w:p>
          <w:p w14:paraId="39AFFECA" w14:textId="77777777"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2FCE50D8" w14:textId="77777777" w:rsidR="00CE3000" w:rsidRPr="005114CE" w:rsidRDefault="00CE3000" w:rsidP="005557F6">
            <w:pPr>
              <w:rPr>
                <w:szCs w:val="19"/>
              </w:rPr>
            </w:pPr>
          </w:p>
        </w:tc>
      </w:tr>
      <w:tr w:rsidR="00CE3000" w:rsidRPr="00613129" w14:paraId="45CA10CD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3753995E" w14:textId="77777777" w:rsidR="00CE3000" w:rsidRPr="005114CE" w:rsidRDefault="00CE30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14:paraId="1D2F8690" w14:textId="77777777" w:rsidR="00CE3000" w:rsidRDefault="00CE30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34A0CDE" w14:textId="77777777" w:rsidR="00CE3000" w:rsidRPr="005114CE" w:rsidRDefault="00CE30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0ADC703A" w14:textId="77777777" w:rsidR="00CE3000" w:rsidRPr="005114CE" w:rsidRDefault="00CE3000" w:rsidP="00682C69">
            <w:pPr>
              <w:pStyle w:val="FieldText"/>
            </w:pPr>
          </w:p>
        </w:tc>
      </w:tr>
      <w:tr w:rsidR="00CE3000" w:rsidRPr="00613129" w14:paraId="2DFD2355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73F356FF" w14:textId="77777777" w:rsidR="00CE3000" w:rsidRPr="005114CE" w:rsidRDefault="00CE3000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14:paraId="595D5C43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14:paraId="6DA95845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14AC386B" w14:textId="77777777" w:rsidR="00CE3000" w:rsidRPr="009C220D" w:rsidRDefault="00CE300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 w14:paraId="48FB6CC3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63415223" w14:textId="77777777" w:rsidR="00CE3000" w:rsidRPr="005114CE" w:rsidRDefault="00CE3000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14:paraId="5BF8F5E2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51" w:type="dxa"/>
            <w:gridSpan w:val="8"/>
            <w:vAlign w:val="bottom"/>
          </w:tcPr>
          <w:p w14:paraId="78FDD1E3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3C69FC28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E3000" w:rsidRPr="00613129" w14:paraId="2E85391B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708853B2" w14:textId="77777777" w:rsidR="00CE3000" w:rsidRPr="005114CE" w:rsidRDefault="00CE3000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14:paraId="38FFD238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  <w:gridSpan w:val="8"/>
            <w:vAlign w:val="bottom"/>
          </w:tcPr>
          <w:p w14:paraId="4930803D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14:paraId="64B49274" w14:textId="77777777"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7E63545D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3A86706" w14:textId="77777777"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 w14:paraId="658CE0D1" w14:textId="7777777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14:paraId="47EC982D" w14:textId="77777777" w:rsidR="00CE3000" w:rsidRPr="005114CE" w:rsidRDefault="00CE3000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14:paraId="5A96C83E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E3000" w:rsidRPr="00613129" w14:paraId="40C50C0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8999A26" w14:textId="77777777" w:rsidR="00CE3000" w:rsidRPr="005114CE" w:rsidRDefault="00CE3000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14:paraId="67BB970B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0" w:type="dxa"/>
            <w:gridSpan w:val="2"/>
            <w:vAlign w:val="bottom"/>
          </w:tcPr>
          <w:p w14:paraId="229E68C6" w14:textId="77777777" w:rsidR="00CE3000" w:rsidRPr="005114CE" w:rsidRDefault="00CE3000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14:paraId="32263D5C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71" w:type="dxa"/>
            <w:gridSpan w:val="9"/>
            <w:vAlign w:val="bottom"/>
          </w:tcPr>
          <w:p w14:paraId="000CCC91" w14:textId="77777777" w:rsidR="00CE3000" w:rsidRPr="005114CE" w:rsidRDefault="00CE3000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14:paraId="06107780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CE3000" w:rsidRPr="00613129" w14:paraId="0EA246B8" w14:textId="77777777" w:rsidTr="00B351F2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14:paraId="626BDF60" w14:textId="77777777" w:rsidR="00CE3000" w:rsidRPr="005114CE" w:rsidRDefault="00CE3000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1089" w:type="dxa"/>
            <w:gridSpan w:val="4"/>
            <w:vAlign w:val="bottom"/>
          </w:tcPr>
          <w:p w14:paraId="5F654448" w14:textId="77777777" w:rsidR="00CE3000" w:rsidRPr="009C220D" w:rsidRDefault="00CE3000" w:rsidP="0014663E">
            <w:pPr>
              <w:pStyle w:val="BodyText3"/>
            </w:pPr>
            <w:r>
              <w:t>YES</w:t>
            </w:r>
          </w:p>
          <w:p w14:paraId="4AF97943" w14:textId="77777777"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31" w:type="dxa"/>
            <w:gridSpan w:val="6"/>
            <w:vAlign w:val="bottom"/>
          </w:tcPr>
          <w:p w14:paraId="5FADE9E3" w14:textId="77777777" w:rsidR="00CE3000" w:rsidRPr="009C220D" w:rsidRDefault="00CE3000" w:rsidP="0014663E">
            <w:pPr>
              <w:pStyle w:val="BodyText3"/>
            </w:pPr>
            <w:r>
              <w:t>NO</w:t>
            </w:r>
          </w:p>
          <w:p w14:paraId="2DF28E8B" w14:textId="77777777"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4D53459C" w14:textId="77777777" w:rsidR="00CE3000" w:rsidRPr="005114CE" w:rsidRDefault="00CE3000" w:rsidP="007E2A15">
            <w:pPr>
              <w:rPr>
                <w:szCs w:val="19"/>
              </w:rPr>
            </w:pPr>
          </w:p>
        </w:tc>
      </w:tr>
      <w:tr w:rsidR="00CE3000" w:rsidRPr="00613129" w14:paraId="18FEAF84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027FBA8B" w14:textId="77777777" w:rsidR="00CE3000" w:rsidRPr="005114CE" w:rsidRDefault="00CE30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14:paraId="792414B9" w14:textId="77777777" w:rsidR="00CE3000" w:rsidRDefault="00CE30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783C002E" w14:textId="77777777" w:rsidR="00CE3000" w:rsidRPr="005114CE" w:rsidRDefault="00CE30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30DFE91C" w14:textId="77777777" w:rsidR="00CE3000" w:rsidRPr="005114CE" w:rsidRDefault="00CE3000" w:rsidP="00682C69">
            <w:pPr>
              <w:pStyle w:val="FieldText"/>
            </w:pPr>
          </w:p>
        </w:tc>
      </w:tr>
      <w:tr w:rsidR="00CE3000" w:rsidRPr="00613129" w14:paraId="6477440B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7DA01458" w14:textId="77777777" w:rsidR="00CE3000" w:rsidRPr="005114CE" w:rsidRDefault="00CE3000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14:paraId="0139796C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14:paraId="14F3C4AE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66CD13A3" w14:textId="77777777" w:rsidR="00CE3000" w:rsidRPr="009C220D" w:rsidRDefault="00CE300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 w14:paraId="459600B1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E7A4AD6" w14:textId="77777777" w:rsidR="00CE3000" w:rsidRPr="005114CE" w:rsidRDefault="00CE3000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14:paraId="4495E2B6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1" w:type="dxa"/>
            <w:gridSpan w:val="8"/>
            <w:vAlign w:val="bottom"/>
          </w:tcPr>
          <w:p w14:paraId="45273A55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0CF59D08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E3000" w:rsidRPr="00613129" w14:paraId="724117AE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26A55667" w14:textId="77777777" w:rsidR="00CE3000" w:rsidRPr="005114CE" w:rsidRDefault="00CE3000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14:paraId="2FF06790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  <w:gridSpan w:val="8"/>
            <w:vAlign w:val="bottom"/>
          </w:tcPr>
          <w:p w14:paraId="34C1D75B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14:paraId="0B6F81F2" w14:textId="77777777"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4FD8EA1E" w14:textId="77777777" w:rsidR="00CE3000" w:rsidRPr="005114CE" w:rsidRDefault="00CE3000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4F9A6C7F" w14:textId="77777777" w:rsidR="00CE3000" w:rsidRPr="009C220D" w:rsidRDefault="00CE3000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000" w:rsidRPr="00613129" w14:paraId="48E79031" w14:textId="7777777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14:paraId="46365C5B" w14:textId="77777777" w:rsidR="00CE3000" w:rsidRPr="005114CE" w:rsidRDefault="00CE3000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14:paraId="2E81E980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E3000" w:rsidRPr="00613129" w14:paraId="5F1D7B74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6938695" w14:textId="77777777" w:rsidR="00CE3000" w:rsidRPr="005114CE" w:rsidRDefault="00CE3000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14:paraId="149EF9B8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0" w:type="dxa"/>
            <w:gridSpan w:val="2"/>
            <w:vAlign w:val="bottom"/>
          </w:tcPr>
          <w:p w14:paraId="31DEB76D" w14:textId="77777777" w:rsidR="00CE3000" w:rsidRPr="005114CE" w:rsidRDefault="00CE3000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14:paraId="482F9130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71" w:type="dxa"/>
            <w:gridSpan w:val="9"/>
            <w:vAlign w:val="bottom"/>
          </w:tcPr>
          <w:p w14:paraId="63E1A7F1" w14:textId="77777777" w:rsidR="00CE3000" w:rsidRPr="005114CE" w:rsidRDefault="00CE3000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14:paraId="62F4A9A8" w14:textId="77777777" w:rsidR="00CE3000" w:rsidRPr="009C220D" w:rsidRDefault="00CE3000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E3000" w:rsidRPr="00613129" w14:paraId="5EE057B4" w14:textId="77777777" w:rsidTr="00B351F2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14:paraId="091600CA" w14:textId="77777777" w:rsidR="00CE3000" w:rsidRPr="005114CE" w:rsidRDefault="00CE3000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1089" w:type="dxa"/>
            <w:gridSpan w:val="4"/>
            <w:vAlign w:val="bottom"/>
          </w:tcPr>
          <w:p w14:paraId="2C28EB39" w14:textId="77777777" w:rsidR="00CE3000" w:rsidRPr="009C220D" w:rsidRDefault="00CE3000" w:rsidP="0014663E">
            <w:pPr>
              <w:pStyle w:val="BodyText3"/>
            </w:pPr>
            <w:r>
              <w:t>YES</w:t>
            </w:r>
          </w:p>
          <w:p w14:paraId="38D4B922" w14:textId="77777777"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31" w:type="dxa"/>
            <w:gridSpan w:val="6"/>
            <w:vAlign w:val="bottom"/>
          </w:tcPr>
          <w:p w14:paraId="53CF1582" w14:textId="77777777" w:rsidR="00CE3000" w:rsidRPr="009C220D" w:rsidRDefault="00CE3000" w:rsidP="0014663E">
            <w:pPr>
              <w:pStyle w:val="BodyText3"/>
            </w:pPr>
            <w:r>
              <w:t>NO</w:t>
            </w:r>
          </w:p>
          <w:p w14:paraId="4A78F2FE" w14:textId="77777777" w:rsidR="00CE3000" w:rsidRPr="005114CE" w:rsidRDefault="00CE30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1D0EE127" w14:textId="77777777" w:rsidR="00CE3000" w:rsidRPr="009C220D" w:rsidRDefault="00CE3000" w:rsidP="007E2A15">
            <w:pPr>
              <w:rPr>
                <w:b/>
                <w:szCs w:val="19"/>
              </w:rPr>
            </w:pPr>
          </w:p>
        </w:tc>
      </w:tr>
      <w:tr w:rsidR="00CE3000" w:rsidRPr="005114CE" w14:paraId="6AF38B72" w14:textId="77777777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14:paraId="5F91799E" w14:textId="77777777" w:rsidR="00CE3000" w:rsidRPr="005114CE" w:rsidRDefault="00CE3000" w:rsidP="00682C69">
            <w:pPr>
              <w:pStyle w:val="BodyText"/>
            </w:pPr>
          </w:p>
        </w:tc>
      </w:tr>
      <w:tr w:rsidR="00CE3000" w:rsidRPr="00613129" w14:paraId="661319A5" w14:textId="77777777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000000"/>
            <w:vAlign w:val="center"/>
          </w:tcPr>
          <w:p w14:paraId="1C398795" w14:textId="77777777" w:rsidR="00CE3000" w:rsidRPr="009C220D" w:rsidRDefault="00CE3000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CE3000" w:rsidRPr="00613129" w14:paraId="760A794B" w14:textId="77777777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14:paraId="05CBC9D4" w14:textId="77777777" w:rsidR="00CE3000" w:rsidRDefault="00CE3000" w:rsidP="00841645">
            <w:pPr>
              <w:rPr>
                <w:sz w:val="20"/>
                <w:szCs w:val="20"/>
              </w:rPr>
            </w:pPr>
          </w:p>
        </w:tc>
      </w:tr>
      <w:tr w:rsidR="00CE3000" w:rsidRPr="005114CE" w14:paraId="749A5372" w14:textId="77777777">
        <w:trPr>
          <w:trHeight w:val="432"/>
          <w:jc w:val="center"/>
        </w:trPr>
        <w:tc>
          <w:tcPr>
            <w:tcW w:w="10782" w:type="dxa"/>
            <w:gridSpan w:val="43"/>
            <w:vAlign w:val="bottom"/>
          </w:tcPr>
          <w:p w14:paraId="0ADC23B1" w14:textId="77777777" w:rsidR="00CE3000" w:rsidRPr="005114CE" w:rsidRDefault="00CE3000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3A51F114" w14:textId="77777777" w:rsidR="00CE3000" w:rsidRPr="005114CE" w:rsidRDefault="00CE3000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CE3000" w:rsidRPr="005114CE" w14:paraId="0C778C94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5F802BAE" w14:textId="77777777" w:rsidR="00CE3000" w:rsidRPr="005114CE" w:rsidRDefault="00CE3000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14:paraId="5318A85F" w14:textId="77777777" w:rsidR="00CE3000" w:rsidRPr="005114CE" w:rsidRDefault="00CE3000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74002F82" w14:textId="77777777" w:rsidR="00CE3000" w:rsidRPr="005114CE" w:rsidRDefault="00CE3000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14:paraId="462B76C0" w14:textId="77777777" w:rsidR="00CE3000" w:rsidRPr="005114CE" w:rsidRDefault="00CE3000" w:rsidP="00682C69">
            <w:pPr>
              <w:pStyle w:val="FieldText"/>
            </w:pPr>
          </w:p>
        </w:tc>
      </w:tr>
    </w:tbl>
    <w:p w14:paraId="6158C1A9" w14:textId="77777777" w:rsidR="005F6E87" w:rsidRDefault="005F6E87" w:rsidP="004E34C6"/>
    <w:p w14:paraId="250A5D91" w14:textId="77777777" w:rsidR="006B561A" w:rsidRDefault="006B561A" w:rsidP="004E34C6"/>
    <w:p w14:paraId="19B4501B" w14:textId="0F542566" w:rsidR="00506132" w:rsidRPr="00942429" w:rsidRDefault="00B217F0" w:rsidP="00B217F0">
      <w:pPr>
        <w:pStyle w:val="NoSpacing"/>
        <w:ind w:left="-1080"/>
        <w:rPr>
          <w:b/>
          <w:sz w:val="24"/>
        </w:rPr>
      </w:pPr>
      <w:r>
        <w:rPr>
          <w:b/>
          <w:sz w:val="24"/>
        </w:rPr>
        <w:t>Please email your</w:t>
      </w:r>
      <w:r w:rsidR="006B561A">
        <w:rPr>
          <w:b/>
          <w:sz w:val="24"/>
        </w:rPr>
        <w:t xml:space="preserve"> application to </w:t>
      </w:r>
      <w:r w:rsidR="006F337A">
        <w:rPr>
          <w:rStyle w:val="Hyperlink"/>
          <w:b/>
          <w:sz w:val="24"/>
        </w:rPr>
        <w:t>Kelsey</w:t>
      </w:r>
      <w:r w:rsidR="0003357A" w:rsidRPr="0003357A">
        <w:rPr>
          <w:rStyle w:val="Hyperlink"/>
          <w:b/>
          <w:sz w:val="24"/>
        </w:rPr>
        <w:t>@</w:t>
      </w:r>
      <w:r w:rsidR="0003357A">
        <w:rPr>
          <w:rStyle w:val="Hyperlink"/>
          <w:b/>
          <w:sz w:val="24"/>
        </w:rPr>
        <w:t>ArizonaDisabledSports.com</w:t>
      </w:r>
      <w:r w:rsidR="00506132">
        <w:rPr>
          <w:b/>
          <w:sz w:val="24"/>
        </w:rPr>
        <w:t>.</w:t>
      </w:r>
    </w:p>
    <w:p w14:paraId="3571D9C6" w14:textId="77777777" w:rsidR="00506132" w:rsidRPr="004E34C6" w:rsidRDefault="00506132" w:rsidP="004E34C6"/>
    <w:sectPr w:rsidR="00506132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B06"/>
    <w:multiLevelType w:val="hybridMultilevel"/>
    <w:tmpl w:val="2ABA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2534">
    <w:abstractNumId w:val="9"/>
  </w:num>
  <w:num w:numId="2" w16cid:durableId="862323683">
    <w:abstractNumId w:val="7"/>
  </w:num>
  <w:num w:numId="3" w16cid:durableId="1039745605">
    <w:abstractNumId w:val="6"/>
  </w:num>
  <w:num w:numId="4" w16cid:durableId="1651707833">
    <w:abstractNumId w:val="5"/>
  </w:num>
  <w:num w:numId="5" w16cid:durableId="554659328">
    <w:abstractNumId w:val="4"/>
  </w:num>
  <w:num w:numId="6" w16cid:durableId="1796866270">
    <w:abstractNumId w:val="8"/>
  </w:num>
  <w:num w:numId="7" w16cid:durableId="1166750055">
    <w:abstractNumId w:val="3"/>
  </w:num>
  <w:num w:numId="8" w16cid:durableId="15422425">
    <w:abstractNumId w:val="2"/>
  </w:num>
  <w:num w:numId="9" w16cid:durableId="1517305588">
    <w:abstractNumId w:val="1"/>
  </w:num>
  <w:num w:numId="10" w16cid:durableId="451247687">
    <w:abstractNumId w:val="0"/>
  </w:num>
  <w:num w:numId="11" w16cid:durableId="908342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2D"/>
    <w:rsid w:val="000071F7"/>
    <w:rsid w:val="00010B00"/>
    <w:rsid w:val="0002798A"/>
    <w:rsid w:val="0003357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8786D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C7EA5"/>
    <w:rsid w:val="00400251"/>
    <w:rsid w:val="00407613"/>
    <w:rsid w:val="00437ED0"/>
    <w:rsid w:val="00440CD8"/>
    <w:rsid w:val="00443837"/>
    <w:rsid w:val="00446FD8"/>
    <w:rsid w:val="00447DAA"/>
    <w:rsid w:val="00450F66"/>
    <w:rsid w:val="00454C0B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06132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561A"/>
    <w:rsid w:val="006D2635"/>
    <w:rsid w:val="006D779C"/>
    <w:rsid w:val="006E4F63"/>
    <w:rsid w:val="006E729E"/>
    <w:rsid w:val="006F337A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8F762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4D2"/>
    <w:rsid w:val="009F722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17F0"/>
    <w:rsid w:val="00B311E1"/>
    <w:rsid w:val="00B351F2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3000"/>
    <w:rsid w:val="00CE5DC7"/>
    <w:rsid w:val="00CE7D54"/>
    <w:rsid w:val="00D07EF4"/>
    <w:rsid w:val="00D14E73"/>
    <w:rsid w:val="00D23DDE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061FC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F402F8"/>
  <w15:docId w15:val="{5E57FDF1-1768-46B9-A055-ADB2433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NoSpacing">
    <w:name w:val="No Spacing"/>
    <w:uiPriority w:val="1"/>
    <w:qFormat/>
    <w:rsid w:val="0050613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61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E3000"/>
    <w:rPr>
      <w:rFonts w:ascii="Arial" w:hAnsi="Arial"/>
      <w:b/>
      <w:color w:val="FFFFFF"/>
    </w:rPr>
  </w:style>
  <w:style w:type="paragraph" w:styleId="ListParagraph">
    <w:name w:val="List Paragraph"/>
    <w:basedOn w:val="Normal"/>
    <w:uiPriority w:val="34"/>
    <w:qFormat/>
    <w:rsid w:val="0045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_PA257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WordDocuments.org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Aslam Raza</dc:creator>
  <cp:lastModifiedBy>Tucker  Garcia, Director of Special Events &amp; Competitions</cp:lastModifiedBy>
  <cp:revision>4</cp:revision>
  <cp:lastPrinted>2002-05-23T06:14:00Z</cp:lastPrinted>
  <dcterms:created xsi:type="dcterms:W3CDTF">2018-12-05T17:43:00Z</dcterms:created>
  <dcterms:modified xsi:type="dcterms:W3CDTF">2023-04-20T23:08:00Z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